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C4" w:rsidRPr="00487A7B" w:rsidRDefault="00F600C4">
      <w:pPr>
        <w:tabs>
          <w:tab w:val="center" w:pos="4680"/>
        </w:tabs>
        <w:rPr>
          <w:rFonts w:asciiTheme="minorHAnsi" w:hAnsiTheme="minorHAnsi"/>
          <w:sz w:val="32"/>
          <w:szCs w:val="32"/>
        </w:rPr>
      </w:pPr>
      <w:r w:rsidRPr="00487A7B">
        <w:rPr>
          <w:rFonts w:asciiTheme="minorHAnsi" w:hAnsiTheme="minorHAnsi"/>
        </w:rPr>
        <w:tab/>
      </w:r>
      <w:r w:rsidR="00260DC1" w:rsidRPr="00487A7B">
        <w:rPr>
          <w:rFonts w:asciiTheme="minorHAnsi" w:hAnsiTheme="minorHAnsi"/>
          <w:b/>
          <w:bCs/>
          <w:sz w:val="32"/>
          <w:szCs w:val="32"/>
        </w:rPr>
        <w:t>Goal Worksheet</w:t>
      </w:r>
      <w:r w:rsidR="00487A7B" w:rsidRPr="00487A7B">
        <w:rPr>
          <w:rFonts w:asciiTheme="minorHAnsi" w:hAnsiTheme="minorHAnsi"/>
          <w:b/>
          <w:bCs/>
          <w:sz w:val="32"/>
          <w:szCs w:val="32"/>
        </w:rPr>
        <w:t xml:space="preserve"> for Parish Catechetical Leaders </w:t>
      </w: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BA5833" w:rsidRDefault="00BA583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87A7B">
        <w:rPr>
          <w:rFonts w:asciiTheme="minorHAnsi" w:hAnsiTheme="minorHAnsi"/>
          <w:b/>
          <w:bCs/>
          <w:sz w:val="28"/>
          <w:szCs w:val="28"/>
        </w:rPr>
        <w:t>Choose two goals and state strategies for each goal.</w:t>
      </w: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</w:p>
    <w:p w:rsidR="00F600C4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  <w:b/>
        </w:rPr>
        <w:t>Goal #1</w:t>
      </w:r>
      <w:r w:rsidRPr="00487A7B">
        <w:rPr>
          <w:rFonts w:asciiTheme="minorHAnsi" w:hAnsiTheme="minorHAnsi"/>
        </w:rPr>
        <w:t xml:space="preserve"> ______________________________________________________________________</w:t>
      </w: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260DC1" w:rsidRPr="00487A7B" w:rsidRDefault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487A7B" w:rsidRPr="00487A7B" w:rsidRDefault="00487A7B" w:rsidP="00487A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487A7B">
        <w:rPr>
          <w:rFonts w:asciiTheme="minorHAnsi" w:hAnsiTheme="minorHAnsi"/>
          <w:b/>
        </w:rPr>
        <w:t xml:space="preserve">State action steps to meet this goal.  Choose specific and measurable action steps.   </w:t>
      </w:r>
    </w:p>
    <w:p w:rsidR="00B14E35" w:rsidRPr="00487A7B" w:rsidRDefault="00B14E35" w:rsidP="00B14E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/>
        <w:rPr>
          <w:rFonts w:asciiTheme="minorHAnsi" w:hAnsiTheme="minorHAnsi"/>
        </w:rPr>
      </w:pPr>
    </w:p>
    <w:p w:rsidR="00260DC1" w:rsidRPr="00487A7B" w:rsidRDefault="00260DC1" w:rsidP="00260DC1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</w:t>
      </w:r>
      <w:r w:rsidR="00B14E35" w:rsidRPr="00487A7B">
        <w:rPr>
          <w:rFonts w:asciiTheme="minorHAnsi" w:hAnsiTheme="minorHAnsi"/>
        </w:rPr>
        <w:t xml:space="preserve"> </w:t>
      </w:r>
      <w:r w:rsidR="00BA5833">
        <w:rPr>
          <w:rFonts w:asciiTheme="minorHAnsi" w:hAnsiTheme="minorHAnsi"/>
        </w:rPr>
        <w:t xml:space="preserve"> Target Date</w:t>
      </w:r>
      <w:r w:rsidR="00B14E35" w:rsidRPr="00487A7B">
        <w:rPr>
          <w:rFonts w:asciiTheme="minorHAnsi" w:hAnsiTheme="minorHAnsi"/>
        </w:rPr>
        <w:t>__________________</w:t>
      </w:r>
    </w:p>
    <w:p w:rsidR="00260DC1" w:rsidRPr="00487A7B" w:rsidRDefault="00260DC1" w:rsidP="00260DC1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</w:t>
      </w:r>
      <w:r w:rsidR="00B14E35" w:rsidRPr="00487A7B">
        <w:rPr>
          <w:rFonts w:asciiTheme="minorHAnsi" w:hAnsiTheme="minorHAnsi"/>
        </w:rPr>
        <w:t xml:space="preserve">_ </w:t>
      </w:r>
      <w:r w:rsidR="00BA5833">
        <w:rPr>
          <w:rFonts w:asciiTheme="minorHAnsi" w:hAnsiTheme="minorHAnsi"/>
        </w:rPr>
        <w:t xml:space="preserve"> Target Date</w:t>
      </w:r>
      <w:r w:rsidR="00B14E35" w:rsidRPr="00487A7B">
        <w:rPr>
          <w:rFonts w:asciiTheme="minorHAnsi" w:hAnsiTheme="minorHAnsi"/>
        </w:rPr>
        <w:t xml:space="preserve"> _________________</w:t>
      </w:r>
      <w:r w:rsidRPr="00487A7B">
        <w:rPr>
          <w:rFonts w:asciiTheme="minorHAnsi" w:hAnsiTheme="minorHAnsi"/>
        </w:rPr>
        <w:t>_</w:t>
      </w:r>
    </w:p>
    <w:p w:rsidR="00260DC1" w:rsidRPr="00487A7B" w:rsidRDefault="00260DC1" w:rsidP="00260DC1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</w:t>
      </w:r>
      <w:r w:rsidR="00B14E35" w:rsidRPr="00487A7B">
        <w:rPr>
          <w:rFonts w:asciiTheme="minorHAnsi" w:hAnsiTheme="minorHAnsi"/>
        </w:rPr>
        <w:t xml:space="preserve"> </w:t>
      </w:r>
      <w:r w:rsidR="00BA5833">
        <w:rPr>
          <w:rFonts w:asciiTheme="minorHAnsi" w:hAnsiTheme="minorHAnsi"/>
        </w:rPr>
        <w:t xml:space="preserve"> Target Date __</w:t>
      </w:r>
      <w:r w:rsidRPr="00487A7B">
        <w:rPr>
          <w:rFonts w:asciiTheme="minorHAnsi" w:hAnsiTheme="minorHAnsi"/>
        </w:rPr>
        <w:t>________________</w:t>
      </w: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  <w:b/>
        </w:rPr>
        <w:t xml:space="preserve">Goal #2 </w:t>
      </w:r>
      <w:r w:rsidRPr="00487A7B">
        <w:rPr>
          <w:rFonts w:asciiTheme="minorHAnsi" w:hAnsiTheme="minorHAnsi"/>
        </w:rPr>
        <w:t>______________________________________________________________________</w:t>
      </w: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B14E35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487A7B">
        <w:rPr>
          <w:rFonts w:asciiTheme="minorHAnsi" w:hAnsiTheme="minorHAnsi"/>
          <w:b/>
        </w:rPr>
        <w:t>State action steps</w:t>
      </w:r>
      <w:r w:rsidR="00260DC1" w:rsidRPr="00487A7B">
        <w:rPr>
          <w:rFonts w:asciiTheme="minorHAnsi" w:hAnsiTheme="minorHAnsi"/>
          <w:b/>
        </w:rPr>
        <w:t xml:space="preserve"> to meet this goal</w:t>
      </w:r>
      <w:r w:rsidRPr="00487A7B">
        <w:rPr>
          <w:rFonts w:asciiTheme="minorHAnsi" w:hAnsiTheme="minorHAnsi"/>
          <w:b/>
        </w:rPr>
        <w:t xml:space="preserve">.  Choose specific and measurable action steps.  </w:t>
      </w:r>
      <w:r w:rsidR="00260DC1" w:rsidRPr="00487A7B">
        <w:rPr>
          <w:rFonts w:asciiTheme="minorHAnsi" w:hAnsiTheme="minorHAnsi"/>
          <w:b/>
        </w:rPr>
        <w:t xml:space="preserve"> </w:t>
      </w:r>
    </w:p>
    <w:p w:rsidR="00487A7B" w:rsidRPr="00487A7B" w:rsidRDefault="00487A7B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260DC1" w:rsidRPr="00487A7B" w:rsidRDefault="00260DC1" w:rsidP="00260DC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</w:t>
      </w:r>
      <w:r w:rsidR="00B14E35" w:rsidRPr="00487A7B">
        <w:rPr>
          <w:rFonts w:asciiTheme="minorHAnsi" w:hAnsiTheme="minorHAnsi"/>
        </w:rPr>
        <w:t xml:space="preserve">  </w:t>
      </w:r>
      <w:r w:rsidR="00BA5833">
        <w:rPr>
          <w:rFonts w:asciiTheme="minorHAnsi" w:hAnsiTheme="minorHAnsi"/>
        </w:rPr>
        <w:t xml:space="preserve"> Target Date</w:t>
      </w:r>
      <w:r w:rsidR="00B14E35" w:rsidRPr="00487A7B">
        <w:rPr>
          <w:rFonts w:asciiTheme="minorHAnsi" w:hAnsiTheme="minorHAnsi"/>
        </w:rPr>
        <w:t xml:space="preserve"> </w:t>
      </w:r>
      <w:r w:rsidRPr="00487A7B">
        <w:rPr>
          <w:rFonts w:asciiTheme="minorHAnsi" w:hAnsiTheme="minorHAnsi"/>
        </w:rPr>
        <w:t>_________________</w:t>
      </w:r>
    </w:p>
    <w:p w:rsidR="00260DC1" w:rsidRPr="00487A7B" w:rsidRDefault="00260DC1" w:rsidP="00B14E35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</w:t>
      </w:r>
      <w:r w:rsidR="00B14E35" w:rsidRPr="00487A7B">
        <w:rPr>
          <w:rFonts w:asciiTheme="minorHAnsi" w:hAnsiTheme="minorHAnsi"/>
        </w:rPr>
        <w:t>_______________________</w:t>
      </w:r>
      <w:r w:rsidR="00BA5833">
        <w:rPr>
          <w:rFonts w:asciiTheme="minorHAnsi" w:hAnsiTheme="minorHAnsi"/>
        </w:rPr>
        <w:t xml:space="preserve">  Target Date</w:t>
      </w:r>
      <w:r w:rsidR="00B14E35" w:rsidRPr="00487A7B">
        <w:rPr>
          <w:rFonts w:asciiTheme="minorHAnsi" w:hAnsiTheme="minorHAnsi"/>
        </w:rPr>
        <w:t xml:space="preserve"> </w:t>
      </w:r>
      <w:r w:rsidRPr="00487A7B">
        <w:rPr>
          <w:rFonts w:asciiTheme="minorHAnsi" w:hAnsiTheme="minorHAnsi"/>
        </w:rPr>
        <w:t>__</w:t>
      </w:r>
      <w:r w:rsidR="00B14E35" w:rsidRPr="00487A7B">
        <w:rPr>
          <w:rFonts w:asciiTheme="minorHAnsi" w:hAnsiTheme="minorHAnsi"/>
        </w:rPr>
        <w:t>_</w:t>
      </w:r>
      <w:r w:rsidRPr="00487A7B">
        <w:rPr>
          <w:rFonts w:asciiTheme="minorHAnsi" w:hAnsiTheme="minorHAnsi"/>
        </w:rPr>
        <w:t>______________</w:t>
      </w:r>
    </w:p>
    <w:p w:rsidR="00260DC1" w:rsidRPr="00487A7B" w:rsidRDefault="00260DC1" w:rsidP="00260DC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</w:t>
      </w:r>
      <w:r w:rsidR="00B14E35" w:rsidRPr="00487A7B">
        <w:rPr>
          <w:rFonts w:asciiTheme="minorHAnsi" w:hAnsiTheme="minorHAnsi"/>
        </w:rPr>
        <w:t xml:space="preserve">_______________________________  </w:t>
      </w:r>
      <w:r w:rsidR="00BA5833">
        <w:rPr>
          <w:rFonts w:asciiTheme="minorHAnsi" w:hAnsiTheme="minorHAnsi"/>
        </w:rPr>
        <w:t xml:space="preserve"> Target Date</w:t>
      </w:r>
      <w:r w:rsidR="00B14E35" w:rsidRPr="00487A7B">
        <w:rPr>
          <w:rFonts w:asciiTheme="minorHAnsi" w:hAnsiTheme="minorHAnsi"/>
        </w:rPr>
        <w:t xml:space="preserve"> </w:t>
      </w:r>
      <w:r w:rsidRPr="00487A7B">
        <w:rPr>
          <w:rFonts w:asciiTheme="minorHAnsi" w:hAnsiTheme="minorHAnsi"/>
        </w:rPr>
        <w:t>_________________</w:t>
      </w:r>
    </w:p>
    <w:p w:rsidR="00260DC1" w:rsidRPr="00487A7B" w:rsidRDefault="00260DC1" w:rsidP="00260D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firstLine="360"/>
        <w:rPr>
          <w:rFonts w:asciiTheme="minorHAnsi" w:hAnsiTheme="minorHAnsi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left="7200" w:hanging="7200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</w:t>
      </w:r>
      <w:r w:rsidRPr="00487A7B">
        <w:rPr>
          <w:rFonts w:asciiTheme="minorHAnsi" w:hAnsiTheme="minorHAnsi"/>
        </w:rPr>
        <w:tab/>
      </w:r>
      <w:r w:rsidRPr="00487A7B">
        <w:rPr>
          <w:rFonts w:asciiTheme="minorHAnsi" w:hAnsiTheme="minorHAnsi"/>
        </w:rPr>
        <w:tab/>
        <w:t>___________</w:t>
      </w: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  <w:r w:rsidRPr="00487A7B">
        <w:rPr>
          <w:rFonts w:asciiTheme="minorHAnsi" w:hAnsiTheme="minorHAnsi"/>
          <w:sz w:val="18"/>
          <w:szCs w:val="18"/>
        </w:rPr>
        <w:t xml:space="preserve">(Signature of </w:t>
      </w:r>
      <w:r w:rsidR="00487A7B" w:rsidRPr="00487A7B">
        <w:rPr>
          <w:rFonts w:asciiTheme="minorHAnsi" w:hAnsiTheme="minorHAnsi"/>
          <w:sz w:val="18"/>
          <w:szCs w:val="18"/>
        </w:rPr>
        <w:t>Parish Catechetical Leader</w:t>
      </w:r>
      <w:r w:rsidRPr="00487A7B">
        <w:rPr>
          <w:rFonts w:asciiTheme="minorHAnsi" w:hAnsiTheme="minorHAnsi"/>
          <w:sz w:val="18"/>
          <w:szCs w:val="18"/>
        </w:rPr>
        <w:t xml:space="preserve">) </w:t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  <w:t>(Date)</w:t>
      </w:r>
    </w:p>
    <w:p w:rsidR="00487A7B" w:rsidRPr="00487A7B" w:rsidRDefault="00487A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</w:p>
    <w:p w:rsidR="00487A7B" w:rsidRPr="00487A7B" w:rsidRDefault="00487A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rPr>
          <w:rFonts w:asciiTheme="minorHAnsi" w:hAnsiTheme="minorHAnsi"/>
          <w:sz w:val="18"/>
          <w:szCs w:val="18"/>
        </w:rPr>
      </w:pP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left="7560" w:hanging="7560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</w:t>
      </w:r>
      <w:r w:rsidRPr="00487A7B">
        <w:rPr>
          <w:rFonts w:asciiTheme="minorHAnsi" w:hAnsiTheme="minorHAnsi"/>
        </w:rPr>
        <w:tab/>
      </w:r>
      <w:r w:rsidRPr="00487A7B">
        <w:rPr>
          <w:rFonts w:asciiTheme="minorHAnsi" w:hAnsiTheme="minorHAnsi"/>
        </w:rPr>
        <w:tab/>
        <w:t>___________</w:t>
      </w:r>
    </w:p>
    <w:p w:rsidR="00F600C4" w:rsidRPr="00487A7B" w:rsidRDefault="00487A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6840"/>
        <w:rPr>
          <w:rFonts w:asciiTheme="minorHAnsi" w:hAnsiTheme="minorHAnsi"/>
          <w:sz w:val="18"/>
          <w:szCs w:val="18"/>
        </w:rPr>
      </w:pP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="00F600C4" w:rsidRPr="00487A7B">
        <w:rPr>
          <w:rFonts w:asciiTheme="minorHAnsi" w:hAnsiTheme="minorHAnsi"/>
          <w:sz w:val="18"/>
          <w:szCs w:val="18"/>
        </w:rPr>
        <w:t xml:space="preserve">(Signature of </w:t>
      </w:r>
      <w:r w:rsidRPr="00487A7B">
        <w:rPr>
          <w:rFonts w:asciiTheme="minorHAnsi" w:hAnsiTheme="minorHAnsi"/>
          <w:sz w:val="18"/>
          <w:szCs w:val="18"/>
        </w:rPr>
        <w:t>Pastor)</w:t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="00F600C4" w:rsidRPr="00487A7B">
        <w:rPr>
          <w:rFonts w:asciiTheme="minorHAnsi" w:hAnsiTheme="minorHAnsi"/>
          <w:sz w:val="18"/>
          <w:szCs w:val="18"/>
        </w:rPr>
        <w:tab/>
      </w:r>
      <w:r w:rsidR="00F600C4" w:rsidRPr="00487A7B">
        <w:rPr>
          <w:rFonts w:asciiTheme="minorHAnsi" w:hAnsiTheme="minorHAnsi"/>
          <w:sz w:val="18"/>
          <w:szCs w:val="18"/>
        </w:rPr>
        <w:tab/>
      </w:r>
      <w:r w:rsidR="00F600C4" w:rsidRPr="00487A7B">
        <w:rPr>
          <w:rFonts w:asciiTheme="minorHAnsi" w:hAnsiTheme="minorHAnsi"/>
          <w:sz w:val="18"/>
          <w:szCs w:val="18"/>
        </w:rPr>
        <w:tab/>
        <w:t>(Date)</w:t>
      </w:r>
    </w:p>
    <w:p w:rsidR="00F600C4" w:rsidRPr="00487A7B" w:rsidRDefault="00F600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</w:p>
    <w:sectPr w:rsidR="00F600C4" w:rsidRPr="00487A7B" w:rsidSect="00F600C4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4" w:rsidRDefault="00F600C4" w:rsidP="00F600C4">
      <w:r>
        <w:separator/>
      </w:r>
    </w:p>
  </w:endnote>
  <w:endnote w:type="continuationSeparator" w:id="0">
    <w:p w:rsidR="00F600C4" w:rsidRDefault="00F600C4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C4" w:rsidRPr="00BA5833" w:rsidRDefault="00BA5833">
    <w:pPr>
      <w:spacing w:line="240" w:lineRule="exact"/>
      <w:rPr>
        <w:sz w:val="18"/>
        <w:szCs w:val="18"/>
      </w:rPr>
    </w:pPr>
    <w:r w:rsidRPr="00BA5833">
      <w:rPr>
        <w:sz w:val="18"/>
        <w:szCs w:val="18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4" w:rsidRDefault="00F600C4" w:rsidP="00F600C4">
      <w:r>
        <w:separator/>
      </w:r>
    </w:p>
  </w:footnote>
  <w:footnote w:type="continuationSeparator" w:id="0">
    <w:p w:rsidR="00F600C4" w:rsidRDefault="00F600C4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50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B172246"/>
    <w:multiLevelType w:val="hybridMultilevel"/>
    <w:tmpl w:val="47A4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757"/>
    <w:multiLevelType w:val="hybridMultilevel"/>
    <w:tmpl w:val="F65A7442"/>
    <w:lvl w:ilvl="0" w:tplc="5DF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4809"/>
    <w:multiLevelType w:val="hybridMultilevel"/>
    <w:tmpl w:val="B1E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4"/>
    <w:rsid w:val="00260DC1"/>
    <w:rsid w:val="00487A7B"/>
    <w:rsid w:val="00B14E35"/>
    <w:rsid w:val="00BA5833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3"/>
      </w:numPr>
      <w:ind w:left="360" w:hanging="36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26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3"/>
      </w:numPr>
      <w:ind w:left="360" w:hanging="36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26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4</cp:revision>
  <dcterms:created xsi:type="dcterms:W3CDTF">2016-05-17T19:50:00Z</dcterms:created>
  <dcterms:modified xsi:type="dcterms:W3CDTF">2017-04-12T19:14:00Z</dcterms:modified>
</cp:coreProperties>
</file>