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C6" w:rsidRDefault="005E44C6" w:rsidP="00EE2EAB">
      <w:pPr>
        <w:tabs>
          <w:tab w:val="center" w:pos="4680"/>
        </w:tabs>
      </w:pPr>
      <w:r>
        <w:tab/>
      </w:r>
    </w:p>
    <w:p w:rsidR="00EE2EAB" w:rsidRDefault="00EE2EAB" w:rsidP="00EE2EAB">
      <w:pPr>
        <w:tabs>
          <w:tab w:val="center" w:pos="4680"/>
        </w:tabs>
        <w:jc w:val="center"/>
        <w:rPr>
          <w:rFonts w:asciiTheme="minorHAnsi" w:hAnsiTheme="minorHAnsi"/>
          <w:b/>
          <w:sz w:val="28"/>
          <w:szCs w:val="28"/>
        </w:rPr>
      </w:pPr>
      <w:r w:rsidRPr="00EE2EAB">
        <w:rPr>
          <w:rFonts w:asciiTheme="minorHAnsi" w:hAnsiTheme="minorHAnsi"/>
          <w:b/>
          <w:sz w:val="28"/>
          <w:szCs w:val="28"/>
        </w:rPr>
        <w:t>Parish Catechetical Leader Self Reflection Questions</w:t>
      </w:r>
      <w:r w:rsidR="005872E3">
        <w:rPr>
          <w:rFonts w:asciiTheme="minorHAnsi" w:hAnsiTheme="minorHAnsi"/>
          <w:b/>
          <w:sz w:val="28"/>
          <w:szCs w:val="28"/>
        </w:rPr>
        <w:t xml:space="preserve">  </w:t>
      </w:r>
    </w:p>
    <w:p w:rsidR="005872E3" w:rsidRDefault="005872E3" w:rsidP="00EE2EAB">
      <w:pPr>
        <w:tabs>
          <w:tab w:val="center" w:pos="4680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&amp; Goal Worksheet</w:t>
      </w:r>
    </w:p>
    <w:p w:rsidR="00EE2EAB" w:rsidRDefault="00EE2EAB" w:rsidP="00EE2EAB">
      <w:pPr>
        <w:tabs>
          <w:tab w:val="center" w:pos="4680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5E44C6" w:rsidRPr="00EE2EAB" w:rsidRDefault="00EE2EAB" w:rsidP="00EE2EAB">
      <w:pPr>
        <w:tabs>
          <w:tab w:val="center" w:pos="46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Use t</w:t>
      </w:r>
      <w:r w:rsidR="005872E3">
        <w:rPr>
          <w:rFonts w:asciiTheme="minorHAnsi" w:hAnsiTheme="minorHAnsi"/>
        </w:rPr>
        <w:t>hese questions to help develop</w:t>
      </w:r>
      <w:r>
        <w:rPr>
          <w:rFonts w:asciiTheme="minorHAnsi" w:hAnsiTheme="minorHAnsi"/>
        </w:rPr>
        <w:t xml:space="preserve"> </w:t>
      </w:r>
      <w:r w:rsidR="005872E3">
        <w:rPr>
          <w:rFonts w:asciiTheme="minorHAnsi" w:hAnsiTheme="minorHAnsi"/>
        </w:rPr>
        <w:t>goals</w:t>
      </w:r>
      <w:r>
        <w:rPr>
          <w:rFonts w:asciiTheme="minorHAnsi" w:hAnsiTheme="minorHAnsi"/>
        </w:rPr>
        <w:t>.</w:t>
      </w:r>
    </w:p>
    <w:p w:rsidR="005E44C6" w:rsidRPr="00EE2EAB" w:rsidRDefault="005E44C6">
      <w:pPr>
        <w:rPr>
          <w:rFonts w:asciiTheme="minorHAnsi" w:hAnsiTheme="minorHAnsi"/>
          <w:sz w:val="22"/>
          <w:szCs w:val="22"/>
        </w:rPr>
      </w:pPr>
    </w:p>
    <w:p w:rsidR="005E44C6" w:rsidRPr="00EE2EAB" w:rsidRDefault="005E44C6" w:rsidP="00DE587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  <w:b/>
          <w:bCs/>
        </w:rPr>
        <w:t>CATECHIST FORMATION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Are you professional in dealing with catechists?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Are you pastoral in dealing with catechists?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catechists attend on-</w:t>
      </w:r>
      <w:r w:rsidR="00DE5873" w:rsidRPr="00EE2EAB">
        <w:rPr>
          <w:rFonts w:asciiTheme="minorHAnsi" w:hAnsiTheme="minorHAnsi"/>
        </w:rPr>
        <w:t xml:space="preserve">going </w:t>
      </w:r>
      <w:r w:rsidRPr="00EE2EAB">
        <w:rPr>
          <w:rFonts w:asciiTheme="minorHAnsi" w:hAnsiTheme="minorHAnsi"/>
        </w:rPr>
        <w:t>formation opportunities at your encouragement?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your catechists cover the material expected to be taught in the diocesan religion curriculum?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 help catechists re</w:t>
      </w:r>
      <w:r w:rsidR="00DE5873" w:rsidRPr="00EE2EAB">
        <w:rPr>
          <w:rFonts w:asciiTheme="minorHAnsi" w:hAnsiTheme="minorHAnsi"/>
        </w:rPr>
        <w:t>late the religion content to</w:t>
      </w:r>
      <w:r w:rsidRPr="00EE2EAB">
        <w:rPr>
          <w:rFonts w:asciiTheme="minorHAnsi" w:hAnsiTheme="minorHAnsi"/>
        </w:rPr>
        <w:t xml:space="preserve"> their and the student’s experience of daily life?</w:t>
      </w:r>
    </w:p>
    <w:p w:rsidR="005E44C6" w:rsidRPr="00EE2EAB" w:rsidRDefault="005E44C6" w:rsidP="00DE5873">
      <w:pPr>
        <w:pStyle w:val="Level1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 encourage catechists to know the various methodologies to best teach and form students in the Catholic Faith Tradition?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 help catechists know how to adapt methods to the ability levels and learning styles of students?</w:t>
      </w:r>
    </w:p>
    <w:p w:rsidR="005E44C6" w:rsidRPr="00EE2EAB" w:rsidRDefault="005E44C6" w:rsidP="00DE5873">
      <w:pPr>
        <w:pStyle w:val="Level1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well do you direct the catechists in the lessons you wish to impart from the diocesan curriculum?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well do you and your catechists know the stages of faith development and where your students are in this development?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 involve catechists and gain their interest in on-going formation, planning activities, etc.?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  <w:b/>
          <w:bCs/>
        </w:rPr>
        <w:t>PERSONAL ON-GOING FORMATION</w:t>
      </w:r>
    </w:p>
    <w:p w:rsidR="005E44C6" w:rsidRPr="00EE2EAB" w:rsidRDefault="005E44C6">
      <w:pPr>
        <w:rPr>
          <w:rFonts w:asciiTheme="minorHAnsi" w:hAnsiTheme="minorHAnsi"/>
        </w:rPr>
      </w:pPr>
    </w:p>
    <w:p w:rsidR="005872E3" w:rsidRPr="005872E3" w:rsidRDefault="005872E3" w:rsidP="005872E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872E3">
        <w:rPr>
          <w:rFonts w:asciiTheme="minorHAnsi" w:hAnsiTheme="minorHAnsi"/>
        </w:rPr>
        <w:t>To what extent are you committed to your own on-going growth in faith?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List classes, workshops, conferences, etc. that you have attended within this past year.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What kinds of skills do you need the most practice or information in order to be better at your ministry?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List the retreats or prayer days that you have participated in over the past year.</w:t>
      </w:r>
    </w:p>
    <w:p w:rsidR="005E44C6" w:rsidRPr="005872E3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5872E3">
        <w:rPr>
          <w:rFonts w:asciiTheme="minorHAnsi" w:hAnsiTheme="minorHAnsi"/>
        </w:rPr>
        <w:t>Do you have membership in a professional cat</w:t>
      </w:r>
      <w:r w:rsidR="00DE5873" w:rsidRPr="005872E3">
        <w:rPr>
          <w:rFonts w:asciiTheme="minorHAnsi" w:hAnsiTheme="minorHAnsi"/>
        </w:rPr>
        <w:t xml:space="preserve">echetical organization such as DAPCA or </w:t>
      </w:r>
      <w:r w:rsidRPr="005872E3">
        <w:rPr>
          <w:rFonts w:asciiTheme="minorHAnsi" w:hAnsiTheme="minorHAnsi"/>
        </w:rPr>
        <w:t>NCCL?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What kind of professional reading and study have you done in the past year on catechetical issues?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  <w:b/>
          <w:bCs/>
        </w:rPr>
        <w:lastRenderedPageBreak/>
        <w:t>PLANNING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Are you willing to be open to new ways of being church and share with other parish staff members?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 xml:space="preserve">Are goals and objectives clearly tied to the parish mission?  Are these goals and objectives communicated to the catechists?  Do you give the pastor and supervisor a report on the progress of these goals? </w:t>
      </w:r>
    </w:p>
    <w:p w:rsidR="005E44C6" w:rsidRPr="00EE2EAB" w:rsidRDefault="005E44C6" w:rsidP="00DE5873">
      <w:pPr>
        <w:pStyle w:val="Level1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well do you manage time?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well do you facilitate meetings with catechists?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Do you set clear agendas for meetings?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 xml:space="preserve">Do you supervise the </w:t>
      </w:r>
      <w:r w:rsidR="00DE5873" w:rsidRPr="00EE2EAB">
        <w:rPr>
          <w:rFonts w:asciiTheme="minorHAnsi" w:hAnsiTheme="minorHAnsi"/>
        </w:rPr>
        <w:t>catechists? Explain the process.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 xml:space="preserve">Do your catechists have a handbook with expectations, policies, discipline plan, etc.? 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  <w:b/>
          <w:bCs/>
        </w:rPr>
        <w:t>COMMUNICATION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well do you communicate with parish staff, parents, catechists? Give examples.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 xml:space="preserve">Is your written communication professional and clear?   </w:t>
      </w:r>
    </w:p>
    <w:p w:rsidR="005E44C6" w:rsidRPr="00EE2EAB" w:rsidRDefault="005E44C6" w:rsidP="00DE5873">
      <w:pPr>
        <w:pStyle w:val="Level2"/>
        <w:numPr>
          <w:ilvl w:val="0"/>
          <w:numId w:val="2"/>
        </w:numPr>
        <w:tabs>
          <w:tab w:val="left" w:pos="-1440"/>
        </w:tabs>
        <w:rPr>
          <w:rFonts w:asciiTheme="minorHAnsi" w:hAnsiTheme="minorHAnsi"/>
        </w:rPr>
      </w:pPr>
      <w:r w:rsidRPr="00EE2EAB">
        <w:rPr>
          <w:rFonts w:asciiTheme="minorHAnsi" w:hAnsiTheme="minorHAnsi"/>
        </w:rPr>
        <w:t>How do you receive feedback from others - that which is affirming and that which is challenging?</w:t>
      </w: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  <w:sz w:val="22"/>
          <w:szCs w:val="22"/>
        </w:rPr>
      </w:pPr>
    </w:p>
    <w:p w:rsidR="005872E3" w:rsidRDefault="005872E3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  <w:r w:rsidRPr="00487A7B">
        <w:rPr>
          <w:rFonts w:asciiTheme="minorHAnsi" w:hAnsiTheme="minorHAnsi"/>
          <w:b/>
          <w:bCs/>
          <w:sz w:val="28"/>
          <w:szCs w:val="28"/>
        </w:rPr>
        <w:lastRenderedPageBreak/>
        <w:t>Choose two goals and state strategies for each goal.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  <w:bCs/>
          <w:sz w:val="28"/>
          <w:szCs w:val="28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  <w:b/>
        </w:rPr>
        <w:t>Goal #1</w:t>
      </w:r>
      <w:r w:rsidRPr="00487A7B">
        <w:rPr>
          <w:rFonts w:asciiTheme="minorHAnsi" w:hAnsiTheme="minorHAnsi"/>
        </w:rPr>
        <w:t xml:space="preserve"> 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487A7B">
        <w:rPr>
          <w:rFonts w:asciiTheme="minorHAnsi" w:hAnsiTheme="minorHAnsi"/>
          <w:b/>
        </w:rPr>
        <w:t xml:space="preserve">State action steps to meet this goal.  Choose specific and measurable action steps.   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ind w:left="720"/>
        <w:rPr>
          <w:rFonts w:asciiTheme="minorHAnsi" w:hAnsiTheme="minorHAnsi"/>
        </w:rPr>
      </w:pPr>
    </w:p>
    <w:p w:rsidR="005872E3" w:rsidRPr="00487A7B" w:rsidRDefault="005872E3" w:rsidP="005872E3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 Due Date___________________</w:t>
      </w:r>
    </w:p>
    <w:p w:rsidR="005872E3" w:rsidRPr="00487A7B" w:rsidRDefault="005872E3" w:rsidP="005872E3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 Due Date ___________________</w:t>
      </w:r>
    </w:p>
    <w:p w:rsidR="005872E3" w:rsidRPr="00487A7B" w:rsidRDefault="005872E3" w:rsidP="005872E3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 Due Date  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  <w:b/>
        </w:rPr>
        <w:t xml:space="preserve">Goal #2 </w:t>
      </w:r>
      <w:r w:rsidRPr="00487A7B">
        <w:rPr>
          <w:rFonts w:asciiTheme="minorHAnsi" w:hAnsiTheme="minorHAnsi"/>
        </w:rPr>
        <w:t>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____________________________________________________________________________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  <w:b/>
        </w:rPr>
      </w:pPr>
      <w:r w:rsidRPr="00487A7B">
        <w:rPr>
          <w:rFonts w:asciiTheme="minorHAnsi" w:hAnsiTheme="minorHAnsi"/>
          <w:b/>
        </w:rPr>
        <w:t xml:space="preserve">State action steps to meet this goal.  Choose specific and measurable action steps.   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  Due Date __________________</w:t>
      </w:r>
    </w:p>
    <w:p w:rsidR="005872E3" w:rsidRPr="00487A7B" w:rsidRDefault="005872E3" w:rsidP="005872E3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 Due Date __________________</w:t>
      </w:r>
    </w:p>
    <w:p w:rsidR="005872E3" w:rsidRPr="00487A7B" w:rsidRDefault="005872E3" w:rsidP="005872E3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  Due Date __________________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360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firstLine="360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rPr>
          <w:rFonts w:asciiTheme="minorHAnsi" w:hAnsiTheme="minorHAnsi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left="7200" w:hanging="7200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</w:t>
      </w:r>
      <w:r w:rsidRPr="00487A7B">
        <w:rPr>
          <w:rFonts w:asciiTheme="minorHAnsi" w:hAnsiTheme="minorHAnsi"/>
        </w:rPr>
        <w:tab/>
      </w:r>
      <w:r w:rsidRPr="00487A7B">
        <w:rPr>
          <w:rFonts w:asciiTheme="minorHAnsi" w:hAnsiTheme="minorHAnsi"/>
        </w:rPr>
        <w:tab/>
        <w:t>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  <w:r w:rsidRPr="00487A7B">
        <w:rPr>
          <w:rFonts w:asciiTheme="minorHAnsi" w:hAnsiTheme="minorHAnsi"/>
          <w:sz w:val="18"/>
          <w:szCs w:val="18"/>
        </w:rPr>
        <w:t xml:space="preserve">(Signature of Parish Catechetical Leader) </w:t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  <w:t>(Date)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5400"/>
        <w:rPr>
          <w:rFonts w:asciiTheme="minorHAnsi" w:hAnsiTheme="minorHAnsi"/>
          <w:sz w:val="18"/>
          <w:szCs w:val="18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rPr>
          <w:rFonts w:asciiTheme="minorHAnsi" w:hAnsiTheme="minorHAnsi"/>
          <w:sz w:val="18"/>
          <w:szCs w:val="18"/>
        </w:rPr>
      </w:pP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5" w:lineRule="auto"/>
        <w:ind w:left="7560" w:hanging="7560"/>
        <w:rPr>
          <w:rFonts w:asciiTheme="minorHAnsi" w:hAnsiTheme="minorHAnsi"/>
        </w:rPr>
      </w:pPr>
      <w:r w:rsidRPr="00487A7B">
        <w:rPr>
          <w:rFonts w:asciiTheme="minorHAnsi" w:hAnsiTheme="minorHAnsi"/>
        </w:rPr>
        <w:t>_________________________________________________________</w:t>
      </w:r>
      <w:r w:rsidRPr="00487A7B">
        <w:rPr>
          <w:rFonts w:asciiTheme="minorHAnsi" w:hAnsiTheme="minorHAnsi"/>
        </w:rPr>
        <w:tab/>
      </w:r>
      <w:r w:rsidRPr="00487A7B">
        <w:rPr>
          <w:rFonts w:asciiTheme="minorHAnsi" w:hAnsiTheme="minorHAnsi"/>
        </w:rPr>
        <w:tab/>
        <w:t>___________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line="214" w:lineRule="auto"/>
        <w:ind w:left="7920" w:hanging="6840"/>
        <w:rPr>
          <w:rFonts w:asciiTheme="minorHAnsi" w:hAnsiTheme="minorHAnsi"/>
          <w:sz w:val="18"/>
          <w:szCs w:val="18"/>
        </w:rPr>
      </w:pP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  <w:t>(Signature of Pastor)</w:t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</w:r>
      <w:r w:rsidRPr="00487A7B">
        <w:rPr>
          <w:rFonts w:asciiTheme="minorHAnsi" w:hAnsiTheme="minorHAnsi"/>
          <w:sz w:val="18"/>
          <w:szCs w:val="18"/>
        </w:rPr>
        <w:tab/>
        <w:t>(Date)</w:t>
      </w:r>
    </w:p>
    <w:p w:rsidR="005872E3" w:rsidRPr="00487A7B" w:rsidRDefault="005872E3" w:rsidP="005872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/>
        </w:rPr>
      </w:pPr>
    </w:p>
    <w:p w:rsidR="005E44C6" w:rsidRPr="00EE2EAB" w:rsidRDefault="005E44C6">
      <w:pPr>
        <w:rPr>
          <w:rFonts w:asciiTheme="minorHAnsi" w:hAnsiTheme="minorHAnsi"/>
        </w:rPr>
      </w:pPr>
      <w:bookmarkStart w:id="0" w:name="_GoBack"/>
      <w:bookmarkEnd w:id="0"/>
    </w:p>
    <w:sectPr w:rsidR="005E44C6" w:rsidRPr="00EE2EAB" w:rsidSect="00EE2EAB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6" w:rsidRDefault="005E44C6" w:rsidP="005E44C6">
      <w:r>
        <w:separator/>
      </w:r>
    </w:p>
  </w:endnote>
  <w:endnote w:type="continuationSeparator" w:id="0">
    <w:p w:rsidR="005E44C6" w:rsidRDefault="005E44C6" w:rsidP="005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6" w:rsidRDefault="005E44C6">
    <w:pPr>
      <w:spacing w:line="240" w:lineRule="exact"/>
    </w:pPr>
  </w:p>
  <w:p w:rsidR="005E44C6" w:rsidRDefault="00DE5873">
    <w:pPr>
      <w:tabs>
        <w:tab w:val="left" w:pos="-1440"/>
        <w:tab w:val="left" w:pos="-720"/>
        <w:tab w:val="left" w:pos="0"/>
        <w:tab w:val="left" w:pos="720"/>
        <w:tab w:val="left" w:pos="1440"/>
        <w:tab w:val="right" w:pos="9360"/>
      </w:tabs>
      <w:ind w:left="1440" w:hanging="1440"/>
      <w:rPr>
        <w:sz w:val="20"/>
        <w:szCs w:val="20"/>
      </w:rPr>
    </w:pPr>
    <w:r>
      <w:rPr>
        <w:sz w:val="20"/>
        <w:szCs w:val="20"/>
      </w:rPr>
      <w:t>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6" w:rsidRDefault="005E44C6" w:rsidP="005E44C6">
      <w:r>
        <w:separator/>
      </w:r>
    </w:p>
  </w:footnote>
  <w:footnote w:type="continuationSeparator" w:id="0">
    <w:p w:rsidR="005E44C6" w:rsidRDefault="005E44C6" w:rsidP="005E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C6" w:rsidRDefault="005E44C6" w:rsidP="00EE2EAB">
    <w:pPr>
      <w:spacing w:line="19" w:lineRule="exact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AB" w:rsidRPr="00EE2EAB" w:rsidRDefault="00EE2EAB" w:rsidP="00EE2EAB">
    <w:pPr>
      <w:pStyle w:val="Header"/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209550</wp:posOffset>
              </wp:positionV>
              <wp:extent cx="58007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5pt" to="45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" strokecolor="black [3213]"/>
          </w:pict>
        </mc:Fallback>
      </mc:AlternateContent>
    </w:r>
    <w:r w:rsidRPr="00EE2EAB">
      <w:rPr>
        <w:sz w:val="32"/>
        <w:szCs w:val="32"/>
      </w:rPr>
      <w:t>Catholic Diocese of Evansville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DC96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52"/>
    <w:lvl w:ilvl="0">
      <w:start w:val="1"/>
      <w:numFmt w:val="decimal"/>
      <w:lvlText w:val="q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53"/>
    <w:lvl w:ilvl="0">
      <w:start w:val="1"/>
      <w:numFmt w:val="decimal"/>
      <w:lvlText w:val="q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64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65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70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69"/>
    <w:lvl w:ilvl="0">
      <w:start w:val="1"/>
      <w:numFmt w:val="decimal"/>
      <w:lvlText w:val="q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AutoList56"/>
    <w:lvl w:ilvl="0">
      <w:start w:val="1"/>
      <w:numFmt w:val="decimal"/>
      <w:lvlText w:val="q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AutoList66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AutoList67"/>
    <w:lvl w:ilvl="0">
      <w:start w:val="1"/>
      <w:numFmt w:val="decimal"/>
      <w:lvlText w:val="q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10">
    <w:nsid w:val="0B172246"/>
    <w:multiLevelType w:val="hybridMultilevel"/>
    <w:tmpl w:val="47A4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C2757"/>
    <w:multiLevelType w:val="hybridMultilevel"/>
    <w:tmpl w:val="F65A7442"/>
    <w:lvl w:ilvl="0" w:tplc="5DF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C6"/>
    <w:rsid w:val="005872E3"/>
    <w:rsid w:val="005E44C6"/>
    <w:rsid w:val="00DE5873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customStyle="1" w:styleId="Level2">
    <w:name w:val="Level 2"/>
    <w:basedOn w:val="Normal"/>
    <w:uiPriority w:val="99"/>
    <w:pPr>
      <w:ind w:left="1440" w:hanging="720"/>
    </w:pPr>
  </w:style>
  <w:style w:type="paragraph" w:styleId="Header">
    <w:name w:val="header"/>
    <w:basedOn w:val="Normal"/>
    <w:link w:val="HeaderChar"/>
    <w:uiPriority w:val="99"/>
    <w:unhideWhenUsed/>
    <w:rsid w:val="00DE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customStyle="1" w:styleId="Level2">
    <w:name w:val="Level 2"/>
    <w:basedOn w:val="Normal"/>
    <w:uiPriority w:val="99"/>
    <w:pPr>
      <w:ind w:left="1440" w:hanging="720"/>
    </w:pPr>
  </w:style>
  <w:style w:type="paragraph" w:styleId="Header">
    <w:name w:val="header"/>
    <w:basedOn w:val="Normal"/>
    <w:link w:val="HeaderChar"/>
    <w:uiPriority w:val="99"/>
    <w:unhideWhenUsed/>
    <w:rsid w:val="00DE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7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3</cp:revision>
  <dcterms:created xsi:type="dcterms:W3CDTF">2016-06-13T18:07:00Z</dcterms:created>
  <dcterms:modified xsi:type="dcterms:W3CDTF">2016-06-30T20:16:00Z</dcterms:modified>
</cp:coreProperties>
</file>