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E9" w:rsidRDefault="00CA32DD" w:rsidP="00722EE9">
      <w:pPr>
        <w:tabs>
          <w:tab w:val="center" w:pos="4680"/>
          <w:tab w:val="left" w:pos="5040"/>
          <w:tab w:val="left" w:pos="5400"/>
          <w:tab w:val="left" w:pos="5760"/>
          <w:tab w:val="left" w:pos="6120"/>
          <w:tab w:val="left" w:pos="6480"/>
          <w:tab w:val="left" w:pos="6840"/>
          <w:tab w:val="left" w:pos="7200"/>
          <w:tab w:val="left" w:pos="7560"/>
        </w:tabs>
      </w:pPr>
      <w:r>
        <w:tab/>
      </w:r>
      <w:r w:rsidR="00722EE9">
        <w:rPr>
          <w:b/>
          <w:bCs/>
        </w:rPr>
        <w:t>The Interview Process for</w:t>
      </w:r>
      <w:r w:rsidR="00722EE9">
        <w:t xml:space="preserve"> </w:t>
      </w:r>
    </w:p>
    <w:p w:rsidR="00722EE9" w:rsidRDefault="00722EE9" w:rsidP="00722EE9">
      <w:pPr>
        <w:tabs>
          <w:tab w:val="center" w:pos="4680"/>
          <w:tab w:val="left" w:pos="5040"/>
          <w:tab w:val="left" w:pos="5400"/>
          <w:tab w:val="left" w:pos="5760"/>
          <w:tab w:val="left" w:pos="6120"/>
          <w:tab w:val="left" w:pos="6480"/>
          <w:tab w:val="left" w:pos="6840"/>
          <w:tab w:val="left" w:pos="7200"/>
          <w:tab w:val="left" w:pos="7560"/>
        </w:tabs>
      </w:pPr>
      <w:r>
        <w:tab/>
      </w:r>
      <w:r>
        <w:rPr>
          <w:b/>
          <w:bCs/>
        </w:rPr>
        <w:t>Parish Catechetical Leader</w:t>
      </w:r>
    </w:p>
    <w:p w:rsidR="00CA32DD" w:rsidRDefault="00CA32DD" w:rsidP="00722EE9">
      <w:pPr>
        <w:tabs>
          <w:tab w:val="center" w:pos="4680"/>
        </w:tabs>
      </w:pP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The purpose of the interview is to exchange information concerning the needs of the catechetical program in the parish and to determine whether the applicant might be able to meet these needs.  The atmosphere should be relaxed to enable everyone to speak openly about their needs and concerns.  The interview should include:</w:t>
      </w: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CA32DD" w:rsidRDefault="00CA32DD" w:rsidP="008A2271">
      <w:pPr>
        <w:pStyle w:val="Level1"/>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9"/>
      </w:pPr>
      <w:proofErr w:type="gramStart"/>
      <w:r>
        <w:t>a</w:t>
      </w:r>
      <w:proofErr w:type="gramEnd"/>
      <w:r>
        <w:t xml:space="preserve"> review of the applicant’s background, including academic, ministerial, and  professional experience.</w:t>
      </w: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CA32DD" w:rsidRDefault="00CA32DD" w:rsidP="008A2271">
      <w:pPr>
        <w:pStyle w:val="Level1"/>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9"/>
      </w:pPr>
      <w:r>
        <w:t>the applicant’s competency in these areas:</w:t>
      </w:r>
    </w:p>
    <w:p w:rsidR="00CA32DD" w:rsidRDefault="00CA32DD" w:rsidP="008A2271">
      <w:pPr>
        <w:pStyle w:val="Level2"/>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sacraments and liturgy</w:t>
      </w:r>
    </w:p>
    <w:p w:rsidR="00CA32DD" w:rsidRDefault="00CA32DD" w:rsidP="008A2271">
      <w:pPr>
        <w:pStyle w:val="Level2"/>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theology</w:t>
      </w:r>
    </w:p>
    <w:p w:rsidR="00CA32DD" w:rsidRDefault="00CA32DD" w:rsidP="008A2271">
      <w:pPr>
        <w:pStyle w:val="Level2"/>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spirituality</w:t>
      </w:r>
    </w:p>
    <w:p w:rsidR="00CA32DD" w:rsidRDefault="00CA32DD" w:rsidP="008A2271">
      <w:pPr>
        <w:pStyle w:val="Level2"/>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catechist development</w:t>
      </w:r>
    </w:p>
    <w:p w:rsidR="00CA32DD" w:rsidRDefault="00CA32DD" w:rsidP="008A2271">
      <w:pPr>
        <w:pStyle w:val="Level2"/>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communication skills</w:t>
      </w:r>
    </w:p>
    <w:p w:rsidR="00CA32DD" w:rsidRDefault="00CA32DD" w:rsidP="008A2271">
      <w:pPr>
        <w:pStyle w:val="Level2"/>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administrative skills</w:t>
      </w:r>
    </w:p>
    <w:p w:rsidR="00CA32DD" w:rsidRDefault="00CA32DD" w:rsidP="008A2271">
      <w:pPr>
        <w:pStyle w:val="Level2"/>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articulation of faith and ability to plan and lead  prayer</w:t>
      </w:r>
    </w:p>
    <w:p w:rsidR="00CA32DD" w:rsidRDefault="00CA32DD" w:rsidP="008A2271">
      <w:pPr>
        <w:pStyle w:val="Level2"/>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community building skills</w:t>
      </w:r>
    </w:p>
    <w:p w:rsidR="00CA32DD" w:rsidRDefault="00CA32DD" w:rsidP="008A2271">
      <w:pPr>
        <w:pStyle w:val="Level2"/>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leadership skills</w:t>
      </w: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CA32DD" w:rsidRDefault="00CA32DD" w:rsidP="008A2271">
      <w:pPr>
        <w:pStyle w:val="Level1"/>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9"/>
      </w:pPr>
      <w:r>
        <w:t>a review of the parish’s or cluster’s catechetical program needs and goals</w:t>
      </w: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CA32DD" w:rsidRDefault="00CA32DD" w:rsidP="008A2271">
      <w:pPr>
        <w:pStyle w:val="Level1"/>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9"/>
      </w:pPr>
      <w:r>
        <w:t>a review of the role description</w:t>
      </w: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CA32DD" w:rsidRDefault="00CA32DD" w:rsidP="008A2271">
      <w:pPr>
        <w:pStyle w:val="Level1"/>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9"/>
      </w:pPr>
      <w:r>
        <w:t>discussion of salary and benefit package (if applicable)</w:t>
      </w: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It may be necessary to conduct second interviews. </w:t>
      </w: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The applicant should be told when to expect a decision in hiring. Let all applicants know </w:t>
      </w:r>
      <w:r w:rsidR="00E72413">
        <w:t>w</w:t>
      </w:r>
      <w:r>
        <w:t xml:space="preserve">hether they will receive either an acceptance or rejection letter.  </w:t>
      </w: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Sample interview questions can be found on the following pages.   You need to be selective in choosing questions appropriate to your parish </w:t>
      </w:r>
      <w:bookmarkStart w:id="0" w:name="_GoBack"/>
      <w:bookmarkEnd w:id="0"/>
      <w:r>
        <w:t>situation and the needs of the position that is being filled.</w:t>
      </w: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6840"/>
      </w:pP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6840"/>
        <w:sectPr w:rsidR="00CA32DD">
          <w:headerReference w:type="default" r:id="rId8"/>
          <w:footerReference w:type="default" r:id="rId9"/>
          <w:pgSz w:w="12240" w:h="15840"/>
          <w:pgMar w:top="1440" w:right="1440" w:bottom="1440" w:left="1440" w:header="1440" w:footer="1440" w:gutter="0"/>
          <w:cols w:space="720"/>
          <w:noEndnote/>
        </w:sectPr>
      </w:pPr>
    </w:p>
    <w:p w:rsidR="00722EE9" w:rsidRDefault="00722EE9">
      <w:pPr>
        <w:tabs>
          <w:tab w:val="center" w:pos="4680"/>
          <w:tab w:val="left" w:pos="5040"/>
          <w:tab w:val="left" w:pos="5400"/>
          <w:tab w:val="left" w:pos="5760"/>
          <w:tab w:val="left" w:pos="6120"/>
          <w:tab w:val="left" w:pos="6480"/>
          <w:tab w:val="left" w:pos="6840"/>
          <w:tab w:val="left" w:pos="7200"/>
          <w:tab w:val="left" w:pos="7560"/>
        </w:tabs>
      </w:pPr>
    </w:p>
    <w:p w:rsidR="00B55056" w:rsidRDefault="00CA32DD">
      <w:pPr>
        <w:tabs>
          <w:tab w:val="center" w:pos="4680"/>
          <w:tab w:val="left" w:pos="5040"/>
          <w:tab w:val="left" w:pos="5400"/>
          <w:tab w:val="left" w:pos="5760"/>
          <w:tab w:val="left" w:pos="6120"/>
          <w:tab w:val="left" w:pos="6480"/>
          <w:tab w:val="left" w:pos="6840"/>
          <w:tab w:val="left" w:pos="7200"/>
          <w:tab w:val="left" w:pos="7560"/>
        </w:tabs>
      </w:pPr>
      <w:r>
        <w:tab/>
      </w:r>
    </w:p>
    <w:p w:rsidR="00CA32DD" w:rsidRDefault="00CA32DD" w:rsidP="00B55056">
      <w:pPr>
        <w:tabs>
          <w:tab w:val="center" w:pos="4680"/>
          <w:tab w:val="left" w:pos="5040"/>
          <w:tab w:val="left" w:pos="5400"/>
          <w:tab w:val="left" w:pos="5760"/>
          <w:tab w:val="left" w:pos="6120"/>
          <w:tab w:val="left" w:pos="6480"/>
          <w:tab w:val="left" w:pos="6840"/>
          <w:tab w:val="left" w:pos="7200"/>
          <w:tab w:val="left" w:pos="7560"/>
        </w:tabs>
        <w:jc w:val="center"/>
      </w:pPr>
      <w:r>
        <w:rPr>
          <w:b/>
          <w:bCs/>
          <w:u w:val="single"/>
        </w:rPr>
        <w:lastRenderedPageBreak/>
        <w:t>SAMPLE INTERVIEW  QUESTIONS</w:t>
      </w: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8A2271" w:rsidRDefault="008A2271" w:rsidP="00077CE7">
      <w:pPr>
        <w:pStyle w:val="Level1"/>
        <w:numPr>
          <w:ilvl w:val="0"/>
          <w:numId w:val="1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15" w:lineRule="auto"/>
        <w:ind w:right="-42"/>
      </w:pPr>
      <w:r>
        <w:t>How would you describe the ideal parish religious education program?  How would you work toward achieving this ideal?</w:t>
      </w:r>
    </w:p>
    <w:p w:rsidR="00BE5C78" w:rsidRDefault="00BE5C78" w:rsidP="00BE5C78">
      <w:pPr>
        <w:pStyle w:val="Level1"/>
        <w:numPr>
          <w:ilvl w:val="0"/>
          <w:numId w:val="1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ind w:right="-42"/>
      </w:pPr>
      <w:r w:rsidRPr="00BE5C78">
        <w:t>Why are you inter</w:t>
      </w:r>
      <w:r>
        <w:t xml:space="preserve">ested in this position </w:t>
      </w:r>
      <w:r w:rsidRPr="00BE5C78">
        <w:t xml:space="preserve">of Parish Catechetical </w:t>
      </w:r>
      <w:proofErr w:type="gramStart"/>
      <w:r w:rsidRPr="00BE5C78">
        <w:t>Leader ?</w:t>
      </w:r>
      <w:proofErr w:type="gramEnd"/>
    </w:p>
    <w:p w:rsidR="008A2271" w:rsidRDefault="008A2271" w:rsidP="008A2271">
      <w:pPr>
        <w:pStyle w:val="Level1"/>
        <w:numPr>
          <w:ilvl w:val="0"/>
          <w:numId w:val="0"/>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ind w:left="360" w:right="-42"/>
      </w:pPr>
    </w:p>
    <w:p w:rsidR="008A2271" w:rsidRDefault="008A2271" w:rsidP="008A2271">
      <w:pPr>
        <w:pStyle w:val="Level1"/>
        <w:numPr>
          <w:ilvl w:val="0"/>
          <w:numId w:val="1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pPr>
      <w:r>
        <w:t>What strengths do you bring to your ministry as a Director/Coordinator of Religious Education?</w:t>
      </w:r>
    </w:p>
    <w:p w:rsidR="008A2271" w:rsidRDefault="008A2271" w:rsidP="008A227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pPr>
    </w:p>
    <w:p w:rsidR="008A2271" w:rsidRDefault="008A2271" w:rsidP="008A2271">
      <w:pPr>
        <w:pStyle w:val="Level1"/>
        <w:numPr>
          <w:ilvl w:val="0"/>
          <w:numId w:val="1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ind w:right="-42"/>
      </w:pPr>
      <w:r>
        <w:t>What, for you, will be the most difficult aspect about being a parish Director of Religious Education</w:t>
      </w:r>
    </w:p>
    <w:p w:rsidR="008A2271" w:rsidRDefault="008A2271" w:rsidP="008A2271">
      <w:pPr>
        <w:pStyle w:val="Level1"/>
        <w:numPr>
          <w:ilvl w:val="0"/>
          <w:numId w:val="0"/>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ind w:left="360"/>
      </w:pPr>
    </w:p>
    <w:p w:rsidR="00CA32DD" w:rsidRDefault="00CA32DD" w:rsidP="008A2271">
      <w:pPr>
        <w:pStyle w:val="Level1"/>
        <w:numPr>
          <w:ilvl w:val="0"/>
          <w:numId w:val="1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pPr>
      <w:r>
        <w:t>How would you describe your experience and vision of Church?</w:t>
      </w:r>
      <w:r w:rsidR="008A2271">
        <w:t xml:space="preserve">  </w:t>
      </w:r>
      <w:r>
        <w:t>What do you regard as the most critical challenge the Church is facing today?</w:t>
      </w: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pPr>
    </w:p>
    <w:p w:rsidR="00CA32DD" w:rsidRDefault="00CA32DD" w:rsidP="00077CE7">
      <w:pPr>
        <w:pStyle w:val="Level1"/>
        <w:numPr>
          <w:ilvl w:val="0"/>
          <w:numId w:val="1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ind w:right="-42"/>
      </w:pPr>
      <w:r>
        <w:t xml:space="preserve">Have you ever worked with or participated in a renewal program (i.e., RENEW, Christ Renews His Parish, TEC, </w:t>
      </w:r>
      <w:proofErr w:type="spellStart"/>
      <w:r>
        <w:t>Cursillo</w:t>
      </w:r>
      <w:proofErr w:type="spellEnd"/>
      <w:r>
        <w:t>)?  If you have, what has been your experience, both as a participant and/or a team member?</w:t>
      </w: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ind w:right="-42"/>
      </w:pPr>
    </w:p>
    <w:p w:rsidR="00CA32DD" w:rsidRDefault="00CA32DD" w:rsidP="00077CE7">
      <w:pPr>
        <w:pStyle w:val="Level1"/>
        <w:numPr>
          <w:ilvl w:val="0"/>
          <w:numId w:val="1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ind w:right="-42"/>
      </w:pPr>
      <w:r>
        <w:t>What is your understanding of the RCIA?  How would you like to see the RCIA handled within the parish?</w:t>
      </w: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ind w:right="-42"/>
      </w:pPr>
    </w:p>
    <w:p w:rsidR="00CA32DD" w:rsidRDefault="00CA32DD" w:rsidP="00077CE7">
      <w:pPr>
        <w:pStyle w:val="Level1"/>
        <w:numPr>
          <w:ilvl w:val="0"/>
          <w:numId w:val="1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ind w:right="-42"/>
      </w:pPr>
      <w:r>
        <w:t>How do you suggest providing religious education for students/adults with special needs?</w:t>
      </w: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ind w:left="360" w:right="-42"/>
      </w:pPr>
      <w:r>
        <w:t>What, if any, experience do you have in working with, or relating to, persons with special needs?</w:t>
      </w: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ind w:right="-42"/>
      </w:pPr>
    </w:p>
    <w:p w:rsidR="00077CE7" w:rsidRDefault="00077CE7" w:rsidP="00077CE7">
      <w:pPr>
        <w:pStyle w:val="Level1"/>
        <w:numPr>
          <w:ilvl w:val="0"/>
          <w:numId w:val="1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pPr>
      <w:r>
        <w:t>What has been your experience supervising someone and giving feedback on their performance?</w:t>
      </w:r>
    </w:p>
    <w:p w:rsidR="00077CE7" w:rsidRDefault="00077CE7" w:rsidP="00077CE7">
      <w:pPr>
        <w:pStyle w:val="Level1"/>
        <w:numPr>
          <w:ilvl w:val="0"/>
          <w:numId w:val="0"/>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pPr>
    </w:p>
    <w:p w:rsidR="00CA32DD" w:rsidRDefault="00CA32DD" w:rsidP="00077CE7">
      <w:pPr>
        <w:pStyle w:val="Level1"/>
        <w:numPr>
          <w:ilvl w:val="0"/>
          <w:numId w:val="1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pPr>
      <w:r>
        <w:t>What procedure would you use to find competent volunteers for the programs?  How would you prepare them for their positions?  What support could you provide for them?</w:t>
      </w: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pP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pPr>
    </w:p>
    <w:p w:rsidR="00CA32DD" w:rsidRDefault="00CA32DD" w:rsidP="00077CE7">
      <w:pPr>
        <w:pStyle w:val="Level1"/>
        <w:numPr>
          <w:ilvl w:val="0"/>
          <w:numId w:val="1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pPr>
      <w:r>
        <w:t>How would you handle the demands of a highly flexible schedule?  Can you multi-task?  Do you work well without externally imposed structures?</w:t>
      </w: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pP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pPr>
    </w:p>
    <w:p w:rsidR="00BE5C78" w:rsidRPr="008A2271" w:rsidRDefault="00BE5C78" w:rsidP="00077CE7">
      <w:pPr>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15" w:lineRule="auto"/>
        <w:outlineLvl w:val="0"/>
      </w:pPr>
      <w:r w:rsidRPr="008A2271">
        <w:t>Give a bri</w:t>
      </w:r>
      <w:r>
        <w:t>ef explanation of your past</w:t>
      </w:r>
      <w:r>
        <w:tab/>
      </w:r>
      <w:r w:rsidRPr="008A2271">
        <w:t>experie</w:t>
      </w:r>
      <w:r>
        <w:t>nce with finance and the task</w:t>
      </w:r>
      <w:r>
        <w:tab/>
        <w:t xml:space="preserve">of budgeting </w:t>
      </w:r>
      <w:r w:rsidRPr="008A2271">
        <w:t>for religious education programs.</w:t>
      </w:r>
      <w:r w:rsidRPr="008A2271">
        <w:tab/>
      </w:r>
    </w:p>
    <w:p w:rsidR="00BE5C78" w:rsidRPr="008A2271" w:rsidRDefault="00BE5C78" w:rsidP="00BE5C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15" w:lineRule="auto"/>
      </w:pPr>
    </w:p>
    <w:p w:rsidR="008A2271" w:rsidRDefault="00BE5C78" w:rsidP="00077CE7">
      <w:pPr>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15" w:lineRule="auto"/>
        <w:outlineLvl w:val="0"/>
      </w:pPr>
      <w:r w:rsidRPr="008A2271">
        <w:t>What has been your experience with computers?</w:t>
      </w:r>
      <w:r>
        <w:t xml:space="preserve">  Are you skilled with Word?  Using Email and the internet?  Using Excel? </w:t>
      </w:r>
    </w:p>
    <w:p w:rsidR="008A2271" w:rsidRDefault="008A2271" w:rsidP="008A2271">
      <w:pPr>
        <w:pStyle w:val="Level1"/>
        <w:numPr>
          <w:ilvl w:val="0"/>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ind w:left="360"/>
      </w:pPr>
    </w:p>
    <w:p w:rsidR="00CA32DD" w:rsidRDefault="00CA32DD" w:rsidP="00077CE7">
      <w:pPr>
        <w:pStyle w:val="Level1"/>
        <w:numPr>
          <w:ilvl w:val="0"/>
          <w:numId w:val="1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pPr>
      <w:r>
        <w:t>On a scale of 1-10 where would you put yourself if “1" represents lack of organization and “10"  represents compulsive orderliness?</w:t>
      </w:r>
    </w:p>
    <w:p w:rsidR="00CA32DD" w:rsidRDefault="00CA32DD" w:rsidP="00BE5C78">
      <w:pPr>
        <w:pStyle w:val="Level1"/>
        <w:numPr>
          <w:ilvl w:val="0"/>
          <w:numId w:val="0"/>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ind w:left="360" w:hanging="360"/>
      </w:pPr>
    </w:p>
    <w:p w:rsidR="00BE5C78" w:rsidRDefault="00BE5C78" w:rsidP="00BE5C78">
      <w:pPr>
        <w:pStyle w:val="Level1"/>
        <w:numPr>
          <w:ilvl w:val="0"/>
          <w:numId w:val="0"/>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ind w:left="360" w:hanging="360"/>
      </w:pPr>
    </w:p>
    <w:p w:rsidR="00BE5C78" w:rsidRDefault="00BE5C78" w:rsidP="00077CE7">
      <w:pPr>
        <w:pStyle w:val="Level1"/>
        <w:numPr>
          <w:ilvl w:val="0"/>
          <w:numId w:val="1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sectPr w:rsidR="00BE5C78">
          <w:type w:val="continuous"/>
          <w:pgSz w:w="12240" w:h="15840"/>
          <w:pgMar w:top="1440" w:right="1398" w:bottom="1440" w:left="1440" w:header="1440" w:footer="1440" w:gutter="0"/>
          <w:cols w:space="720"/>
          <w:noEndnote/>
        </w:sectPr>
      </w:pPr>
    </w:p>
    <w:p w:rsidR="00BE5C78" w:rsidRDefault="00BE5C78" w:rsidP="00077CE7">
      <w:pPr>
        <w:pStyle w:val="Level1"/>
        <w:numPr>
          <w:ilvl w:val="0"/>
          <w:numId w:val="1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15" w:lineRule="auto"/>
      </w:pPr>
      <w:r>
        <w:lastRenderedPageBreak/>
        <w:t>Describe a situation where you disagreed with a co-worker or volunteer.  How did you handle the situation?</w:t>
      </w:r>
    </w:p>
    <w:p w:rsidR="00BE5C78" w:rsidRDefault="00BE5C78" w:rsidP="00077CE7">
      <w:pPr>
        <w:numPr>
          <w:ilvl w:val="0"/>
          <w:numId w:val="12"/>
        </w:numPr>
        <w:spacing w:after="240"/>
      </w:pPr>
      <w:r w:rsidRPr="00BE5C78">
        <w:t>How would you measure yourself in your commitment to the Catholic faith?</w:t>
      </w:r>
      <w:r>
        <w:t xml:space="preserve">  </w:t>
      </w:r>
      <w:r w:rsidRPr="00BE5C78">
        <w:t>How do you share this faith with others?</w:t>
      </w:r>
      <w:r w:rsidRPr="00BE5C78">
        <w:tab/>
      </w:r>
    </w:p>
    <w:p w:rsidR="00BE5C78" w:rsidRPr="00BE5C78" w:rsidRDefault="00077CE7" w:rsidP="00077CE7">
      <w:pPr>
        <w:numPr>
          <w:ilvl w:val="0"/>
          <w:numId w:val="12"/>
        </w:numPr>
      </w:pPr>
      <w:r>
        <w:t>Give an example of a time you have been criticized.  How did you handle the situation?</w:t>
      </w:r>
    </w:p>
    <w:p w:rsidR="00BE5C78" w:rsidRDefault="00BE5C78" w:rsidP="00BE5C78">
      <w:pPr>
        <w:pStyle w:val="Level1"/>
        <w:numPr>
          <w:ilvl w:val="0"/>
          <w:numId w:val="0"/>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ind w:left="360"/>
      </w:pPr>
      <w:r w:rsidRPr="00BE5C78">
        <w:tab/>
      </w:r>
    </w:p>
    <w:p w:rsidR="00CA32DD" w:rsidRDefault="00CA32DD" w:rsidP="00077CE7">
      <w:pPr>
        <w:pStyle w:val="Level1"/>
        <w:numPr>
          <w:ilvl w:val="0"/>
          <w:numId w:val="1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pPr>
      <w:r>
        <w:t>What would be some of the anxieties that you can foresee having if you are offered employment by us?</w:t>
      </w: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pPr>
    </w:p>
    <w:p w:rsidR="00CA32DD" w:rsidRDefault="00CA32DD" w:rsidP="00077CE7">
      <w:pPr>
        <w:pStyle w:val="Level1"/>
        <w:numPr>
          <w:ilvl w:val="0"/>
          <w:numId w:val="1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pPr>
      <w:r>
        <w:t>How do you handle stress?  Where do you get your support?</w:t>
      </w:r>
    </w:p>
    <w:p w:rsidR="00077CE7" w:rsidRDefault="00077CE7" w:rsidP="00077CE7">
      <w:pPr>
        <w:pStyle w:val="ListParagraph"/>
      </w:pPr>
    </w:p>
    <w:p w:rsidR="00077CE7" w:rsidRDefault="00077CE7" w:rsidP="00077CE7">
      <w:pPr>
        <w:pStyle w:val="Level1"/>
        <w:numPr>
          <w:ilvl w:val="0"/>
          <w:numId w:val="1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pPr>
      <w:r>
        <w:t>How well do you get along with older people?  With younger people?</w:t>
      </w:r>
      <w:r>
        <w:tab/>
      </w:r>
      <w:r>
        <w:tab/>
      </w: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pPr>
    </w:p>
    <w:p w:rsidR="00CA32DD" w:rsidRDefault="00CA32DD" w:rsidP="00077CE7">
      <w:pPr>
        <w:pStyle w:val="Level1"/>
        <w:numPr>
          <w:ilvl w:val="0"/>
          <w:numId w:val="1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pPr>
      <w:r>
        <w:t xml:space="preserve">How familiar are you with the major catechetical documents: </w:t>
      </w:r>
      <w:r>
        <w:rPr>
          <w:i/>
          <w:iCs/>
        </w:rPr>
        <w:t xml:space="preserve">General Directory for Catechesis, National Directory for Catechesis, Our Hearts Were Burning </w:t>
      </w:r>
      <w:proofErr w:type="gramStart"/>
      <w:r>
        <w:rPr>
          <w:i/>
          <w:iCs/>
        </w:rPr>
        <w:t>Within</w:t>
      </w:r>
      <w:proofErr w:type="gramEnd"/>
      <w:r>
        <w:rPr>
          <w:i/>
          <w:iCs/>
        </w:rPr>
        <w:t xml:space="preserve"> Us, Catholic Catechism</w:t>
      </w:r>
      <w:r>
        <w:t>?</w:t>
      </w:r>
    </w:p>
    <w:p w:rsidR="008A2271" w:rsidRDefault="008A2271" w:rsidP="008A2271">
      <w:pPr>
        <w:pStyle w:val="ListParagraph"/>
      </w:pPr>
    </w:p>
    <w:p w:rsidR="008A2271" w:rsidRDefault="008A2271" w:rsidP="00077CE7">
      <w:pPr>
        <w:pStyle w:val="Level1"/>
        <w:numPr>
          <w:ilvl w:val="0"/>
          <w:numId w:val="1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pPr>
      <w:r>
        <w:t>Are you currently employed?</w:t>
      </w:r>
      <w:r>
        <w:tab/>
        <w:t>When would you be available to begin here if we choose to offer you the position?</w:t>
      </w:r>
    </w:p>
    <w:p w:rsidR="00CA32DD" w:rsidRDefault="00CA32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pPr>
    </w:p>
    <w:p w:rsidR="008A2271" w:rsidRPr="008A2271" w:rsidRDefault="008A2271" w:rsidP="008A22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15" w:lineRule="auto"/>
      </w:pPr>
    </w:p>
    <w:p w:rsidR="008A2271" w:rsidRPr="008A2271" w:rsidRDefault="008A2271" w:rsidP="008A22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15" w:lineRule="auto"/>
      </w:pPr>
    </w:p>
    <w:p w:rsidR="008A2271" w:rsidRPr="008A2271" w:rsidRDefault="008A2271" w:rsidP="008A22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15" w:lineRule="auto"/>
      </w:pPr>
    </w:p>
    <w:p w:rsidR="008A2271" w:rsidRPr="008A2271" w:rsidRDefault="008A2271" w:rsidP="008A2271">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15" w:lineRule="auto"/>
      </w:pPr>
    </w:p>
    <w:p w:rsidR="008A2271" w:rsidRPr="008A2271" w:rsidRDefault="008A2271" w:rsidP="008A22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15" w:lineRule="auto"/>
      </w:pPr>
    </w:p>
    <w:p w:rsidR="008A2271" w:rsidRPr="008A2271" w:rsidRDefault="008A2271" w:rsidP="008A22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15" w:lineRule="auto"/>
      </w:pPr>
    </w:p>
    <w:p w:rsidR="008A2271" w:rsidRPr="008A2271" w:rsidRDefault="008A2271" w:rsidP="008A2271">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15" w:lineRule="auto"/>
      </w:pPr>
    </w:p>
    <w:sectPr w:rsidR="008A2271" w:rsidRPr="008A2271" w:rsidSect="00CA32DD">
      <w:type w:val="continuous"/>
      <w:pgSz w:w="12240" w:h="15840"/>
      <w:pgMar w:top="1440" w:right="1398"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DD" w:rsidRDefault="00CA32DD" w:rsidP="00CA32DD">
      <w:r>
        <w:separator/>
      </w:r>
    </w:p>
  </w:endnote>
  <w:endnote w:type="continuationSeparator" w:id="0">
    <w:p w:rsidR="00CA32DD" w:rsidRDefault="00CA32DD" w:rsidP="00CA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DD" w:rsidRDefault="00722EE9">
    <w:pPr>
      <w:spacing w:line="240" w:lineRule="exact"/>
    </w:pPr>
    <w:r>
      <w:t>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DD" w:rsidRDefault="00CA32DD" w:rsidP="00CA32DD">
      <w:r>
        <w:separator/>
      </w:r>
    </w:p>
  </w:footnote>
  <w:footnote w:type="continuationSeparator" w:id="0">
    <w:p w:rsidR="00CA32DD" w:rsidRDefault="00CA32DD" w:rsidP="00CA3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DD" w:rsidRDefault="00CA32DD">
    <w:pPr>
      <w:tabs>
        <w:tab w:val="center" w:pos="4680"/>
      </w:tabs>
      <w:rPr>
        <w:b/>
        <w:bCs/>
        <w:sz w:val="30"/>
        <w:szCs w:val="30"/>
      </w:rPr>
    </w:pPr>
    <w:r>
      <w:rPr>
        <w:b/>
        <w:bCs/>
        <w:sz w:val="30"/>
        <w:szCs w:val="30"/>
      </w:rPr>
      <w:tab/>
      <w:t>CATHOLIC DIOCESE OF EVANSVILLE</w:t>
    </w:r>
  </w:p>
  <w:p w:rsidR="00CA32DD" w:rsidRDefault="00722EE9">
    <w:pPr>
      <w:spacing w:line="19" w:lineRule="exact"/>
      <w:rPr>
        <w:sz w:val="30"/>
        <w:szCs w:val="30"/>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hs6w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" o:allowincell="f" fillcolor="black" stroked="f" strokeweight="0">
              <w10:wrap anchorx="page"/>
              <w10:anchorlock/>
            </v:rect>
          </w:pict>
        </mc:Fallback>
      </mc:AlternateContent>
    </w:r>
  </w:p>
  <w:p w:rsidR="00CA32DD" w:rsidRDefault="00CA32DD">
    <w:pPr>
      <w:spacing w:line="240" w:lineRule="exact"/>
      <w:rPr>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4C6BF6"/>
    <w:lvl w:ilvl="0">
      <w:numFmt w:val="bullet"/>
      <w:lvlText w:val="*"/>
      <w:lvlJc w:val="left"/>
    </w:lvl>
  </w:abstractNum>
  <w:abstractNum w:abstractNumId="1">
    <w:nsid w:val="00000001"/>
    <w:multiLevelType w:val="multilevel"/>
    <w:tmpl w:val="00000000"/>
    <w:name w:val="AutoList1"/>
    <w:lvl w:ilvl="0">
      <w:start w:val="1"/>
      <w:numFmt w:val="decimal"/>
      <w:lvlText w:val="q"/>
      <w:lvlJc w:val="left"/>
    </w:lvl>
    <w:lvl w:ilvl="1">
      <w:start w:val="1"/>
      <w:numFmt w:val="decimal"/>
      <w:lvlText w:val="·"/>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2">
    <w:nsid w:val="00000002"/>
    <w:multiLevelType w:val="multilevel"/>
    <w:tmpl w:val="00000000"/>
    <w:name w:val="AutoList2"/>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3">
    <w:nsid w:val="00000003"/>
    <w:multiLevelType w:val="multilevel"/>
    <w:tmpl w:val="00000000"/>
    <w:name w:val="AutoList18"/>
    <w:lvl w:ilvl="0">
      <w:start w:val="1"/>
      <w:numFmt w:val="decimal"/>
      <w:pStyle w:val="Level1"/>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3AB61DFB"/>
    <w:multiLevelType w:val="multilevel"/>
    <w:tmpl w:val="00000000"/>
    <w:lvl w:ilvl="0">
      <w:start w:val="1"/>
      <w:numFmt w:val="decimal"/>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3"/>
    <w:lvlOverride w:ilvl="0">
      <w:lvl w:ilvl="0">
        <w:start w:val="1"/>
        <w:numFmt w:val="decimal"/>
        <w:pStyle w:val="Level1"/>
        <w:lvlText w:val="%1."/>
        <w:lvlJc w:val="left"/>
      </w:lvl>
    </w:lvlOverride>
    <w:lvlOverride w:ilvl="1">
      <w:lvl w:ilvl="1">
        <w:start w:val="1"/>
        <w:numFmt w:val="decimal"/>
        <w:lvlText w:val="·"/>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3">
    <w:abstractNumId w:val="0"/>
    <w:lvlOverride w:ilvl="0">
      <w:lvl w:ilvl="0">
        <w:numFmt w:val="bullet"/>
        <w:lvlText w:val=""/>
        <w:legacy w:legacy="1" w:legacySpace="0" w:legacyIndent="360"/>
        <w:lvlJc w:val="left"/>
        <w:pPr>
          <w:ind w:left="1080" w:hanging="360"/>
        </w:pPr>
        <w:rPr>
          <w:rFonts w:ascii="Symbol" w:hAnsi="Symbol" w:hint="default"/>
        </w:rPr>
      </w:lvl>
    </w:lvlOverride>
  </w:num>
  <w:num w:numId="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5"/>
    <w:lvlOverride w:ilvl="0">
      <w:lvl w:ilvl="0">
        <w:start w:val="113712800"/>
        <w:numFmt w:val="decimal"/>
        <w:lvlText w:val="%1."/>
        <w:lvlJc w:val="left"/>
        <w:pPr>
          <w:ind w:left="0" w:firstLine="0"/>
        </w:pPr>
        <w:rPr>
          <w:rFonts w:hint="default"/>
        </w:rPr>
      </w:lvl>
    </w:lvlOverride>
    <w:lvlOverride w:ilvl="1">
      <w:lvl w:ilvl="1">
        <w:start w:val="113712848"/>
        <w:numFmt w:val="decimal"/>
        <w:lvlText w:val="%2."/>
        <w:lvlJc w:val="left"/>
        <w:pPr>
          <w:ind w:left="0" w:firstLine="0"/>
        </w:pPr>
        <w:rPr>
          <w:rFonts w:hint="default"/>
        </w:rPr>
      </w:lvl>
    </w:lvlOverride>
    <w:lvlOverride w:ilvl="2">
      <w:lvl w:ilvl="2">
        <w:start w:val="113712896"/>
        <w:numFmt w:val="decimal"/>
        <w:lvlText w:val="%3."/>
        <w:lvlJc w:val="left"/>
        <w:pPr>
          <w:ind w:left="0" w:firstLine="0"/>
        </w:pPr>
        <w:rPr>
          <w:rFonts w:hint="default"/>
        </w:rPr>
      </w:lvl>
    </w:lvlOverride>
    <w:lvlOverride w:ilvl="3">
      <w:lvl w:ilvl="3">
        <w:start w:val="113712944"/>
        <w:numFmt w:val="decimal"/>
        <w:lvlText w:val="%4."/>
        <w:lvlJc w:val="left"/>
        <w:pPr>
          <w:ind w:left="0" w:firstLine="0"/>
        </w:pPr>
        <w:rPr>
          <w:rFonts w:hint="default"/>
        </w:rPr>
      </w:lvl>
    </w:lvlOverride>
    <w:lvlOverride w:ilvl="4">
      <w:lvl w:ilvl="4">
        <w:start w:val="113712992"/>
        <w:numFmt w:val="decimal"/>
        <w:lvlText w:val="%5."/>
        <w:lvlJc w:val="left"/>
        <w:pPr>
          <w:ind w:left="0" w:firstLine="0"/>
        </w:pPr>
        <w:rPr>
          <w:rFonts w:hint="default"/>
        </w:rPr>
      </w:lvl>
    </w:lvlOverride>
    <w:lvlOverride w:ilvl="5">
      <w:lvl w:ilvl="5">
        <w:start w:val="90136816"/>
        <w:numFmt w:val="decimal"/>
        <w:lvlText w:val="%6."/>
        <w:lvlJc w:val="left"/>
        <w:pPr>
          <w:ind w:left="0" w:firstLine="0"/>
        </w:pPr>
        <w:rPr>
          <w:rFonts w:hint="default"/>
        </w:rPr>
      </w:lvl>
    </w:lvlOverride>
    <w:lvlOverride w:ilvl="6">
      <w:lvl w:ilvl="6">
        <w:start w:val="83132256"/>
        <w:numFmt w:val="decimal"/>
        <w:lvlText w:val="%7."/>
        <w:lvlJc w:val="left"/>
        <w:pPr>
          <w:ind w:left="0" w:firstLine="0"/>
        </w:pPr>
        <w:rPr>
          <w:rFonts w:hint="default"/>
        </w:rPr>
      </w:lvl>
    </w:lvlOverride>
    <w:lvlOverride w:ilvl="7">
      <w:lvl w:ilvl="7">
        <w:start w:val="83132304"/>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DD"/>
    <w:rsid w:val="00077CE7"/>
    <w:rsid w:val="00215FA1"/>
    <w:rsid w:val="00722EE9"/>
    <w:rsid w:val="008A2271"/>
    <w:rsid w:val="00B55056"/>
    <w:rsid w:val="00BE5C78"/>
    <w:rsid w:val="00CA32DD"/>
    <w:rsid w:val="00E7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360" w:hanging="360"/>
      <w:outlineLvl w:val="0"/>
    </w:pPr>
  </w:style>
  <w:style w:type="paragraph" w:customStyle="1" w:styleId="Level2">
    <w:name w:val="Level 2"/>
    <w:basedOn w:val="Normal"/>
    <w:uiPriority w:val="99"/>
    <w:pPr>
      <w:ind w:left="720" w:hanging="360"/>
    </w:pPr>
  </w:style>
  <w:style w:type="paragraph" w:styleId="ListParagraph">
    <w:name w:val="List Paragraph"/>
    <w:basedOn w:val="Normal"/>
    <w:uiPriority w:val="34"/>
    <w:qFormat/>
    <w:rsid w:val="008A2271"/>
    <w:pPr>
      <w:ind w:left="720"/>
    </w:pPr>
  </w:style>
  <w:style w:type="paragraph" w:styleId="Header">
    <w:name w:val="header"/>
    <w:basedOn w:val="Normal"/>
    <w:link w:val="HeaderChar"/>
    <w:uiPriority w:val="99"/>
    <w:unhideWhenUsed/>
    <w:rsid w:val="00722EE9"/>
    <w:pPr>
      <w:tabs>
        <w:tab w:val="center" w:pos="4680"/>
        <w:tab w:val="right" w:pos="9360"/>
      </w:tabs>
    </w:pPr>
  </w:style>
  <w:style w:type="character" w:customStyle="1" w:styleId="HeaderChar">
    <w:name w:val="Header Char"/>
    <w:basedOn w:val="DefaultParagraphFont"/>
    <w:link w:val="Header"/>
    <w:uiPriority w:val="99"/>
    <w:rsid w:val="00722EE9"/>
    <w:rPr>
      <w:rFonts w:ascii="Times New Roman" w:hAnsi="Times New Roman" w:cs="Times New Roman"/>
      <w:sz w:val="24"/>
      <w:szCs w:val="24"/>
    </w:rPr>
  </w:style>
  <w:style w:type="paragraph" w:styleId="Footer">
    <w:name w:val="footer"/>
    <w:basedOn w:val="Normal"/>
    <w:link w:val="FooterChar"/>
    <w:uiPriority w:val="99"/>
    <w:unhideWhenUsed/>
    <w:rsid w:val="00722EE9"/>
    <w:pPr>
      <w:tabs>
        <w:tab w:val="center" w:pos="4680"/>
        <w:tab w:val="right" w:pos="9360"/>
      </w:tabs>
    </w:pPr>
  </w:style>
  <w:style w:type="character" w:customStyle="1" w:styleId="FooterChar">
    <w:name w:val="Footer Char"/>
    <w:basedOn w:val="DefaultParagraphFont"/>
    <w:link w:val="Footer"/>
    <w:uiPriority w:val="99"/>
    <w:rsid w:val="00722EE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360" w:hanging="360"/>
      <w:outlineLvl w:val="0"/>
    </w:pPr>
  </w:style>
  <w:style w:type="paragraph" w:customStyle="1" w:styleId="Level2">
    <w:name w:val="Level 2"/>
    <w:basedOn w:val="Normal"/>
    <w:uiPriority w:val="99"/>
    <w:pPr>
      <w:ind w:left="720" w:hanging="360"/>
    </w:pPr>
  </w:style>
  <w:style w:type="paragraph" w:styleId="ListParagraph">
    <w:name w:val="List Paragraph"/>
    <w:basedOn w:val="Normal"/>
    <w:uiPriority w:val="34"/>
    <w:qFormat/>
    <w:rsid w:val="008A2271"/>
    <w:pPr>
      <w:ind w:left="720"/>
    </w:pPr>
  </w:style>
  <w:style w:type="paragraph" w:styleId="Header">
    <w:name w:val="header"/>
    <w:basedOn w:val="Normal"/>
    <w:link w:val="HeaderChar"/>
    <w:uiPriority w:val="99"/>
    <w:unhideWhenUsed/>
    <w:rsid w:val="00722EE9"/>
    <w:pPr>
      <w:tabs>
        <w:tab w:val="center" w:pos="4680"/>
        <w:tab w:val="right" w:pos="9360"/>
      </w:tabs>
    </w:pPr>
  </w:style>
  <w:style w:type="character" w:customStyle="1" w:styleId="HeaderChar">
    <w:name w:val="Header Char"/>
    <w:basedOn w:val="DefaultParagraphFont"/>
    <w:link w:val="Header"/>
    <w:uiPriority w:val="99"/>
    <w:rsid w:val="00722EE9"/>
    <w:rPr>
      <w:rFonts w:ascii="Times New Roman" w:hAnsi="Times New Roman" w:cs="Times New Roman"/>
      <w:sz w:val="24"/>
      <w:szCs w:val="24"/>
    </w:rPr>
  </w:style>
  <w:style w:type="paragraph" w:styleId="Footer">
    <w:name w:val="footer"/>
    <w:basedOn w:val="Normal"/>
    <w:link w:val="FooterChar"/>
    <w:uiPriority w:val="99"/>
    <w:unhideWhenUsed/>
    <w:rsid w:val="00722EE9"/>
    <w:pPr>
      <w:tabs>
        <w:tab w:val="center" w:pos="4680"/>
        <w:tab w:val="right" w:pos="9360"/>
      </w:tabs>
    </w:pPr>
  </w:style>
  <w:style w:type="character" w:customStyle="1" w:styleId="FooterChar">
    <w:name w:val="Footer Char"/>
    <w:basedOn w:val="DefaultParagraphFont"/>
    <w:link w:val="Footer"/>
    <w:uiPriority w:val="99"/>
    <w:rsid w:val="00722EE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3374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Gunter</dc:creator>
  <cp:lastModifiedBy>Andrea Gunter</cp:lastModifiedBy>
  <cp:revision>3</cp:revision>
  <dcterms:created xsi:type="dcterms:W3CDTF">2016-06-13T18:54:00Z</dcterms:created>
  <dcterms:modified xsi:type="dcterms:W3CDTF">2016-06-30T20:19:00Z</dcterms:modified>
</cp:coreProperties>
</file>